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F60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F601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13D" w:rsidRDefault="00DC613D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 xml:space="preserve">38.03.02Менеджмент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«Логистика и управл</w:t>
                  </w:r>
                  <w:r>
                    <w:rPr>
                      <w:rFonts w:eastAsia="Courier New"/>
                      <w:lang w:bidi="ru-RU"/>
                    </w:rPr>
                    <w:t>е</w:t>
                  </w:r>
                  <w:r>
                    <w:rPr>
                      <w:rFonts w:eastAsia="Courier New"/>
                      <w:lang w:bidi="ru-RU"/>
                    </w:rPr>
                    <w:t>ние цепями поставок»</w:t>
                  </w:r>
                  <w:r>
                    <w:t xml:space="preserve">утв. приказом ректора ОмГА от </w:t>
                  </w:r>
                  <w:r w:rsidR="009F285D" w:rsidRPr="0003765E">
                    <w:rPr>
                      <w:color w:val="000000"/>
                    </w:rPr>
                    <w:t>27.03.2023 № 51</w:t>
                  </w:r>
                </w:p>
                <w:p w:rsidR="00DC613D" w:rsidRDefault="00DC613D" w:rsidP="005438F2">
                  <w:pPr>
                    <w:jc w:val="both"/>
                  </w:pPr>
                </w:p>
                <w:p w:rsidR="00DC613D" w:rsidRDefault="00DC613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F601B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9F285D" w:rsidP="009F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="001C0FF4">
        <w:rPr>
          <w:rFonts w:eastAsia="Courier New"/>
          <w:sz w:val="24"/>
          <w:szCs w:val="24"/>
          <w:lang w:bidi="ru-RU"/>
        </w:rPr>
        <w:t>прикладного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A37C6">
        <w:rPr>
          <w:rFonts w:eastAsia="Courier New"/>
          <w:sz w:val="24"/>
          <w:szCs w:val="24"/>
          <w:lang w:bidi="ru-RU"/>
        </w:rPr>
        <w:t>«</w:t>
      </w:r>
      <w:r w:rsidR="001C0FF4" w:rsidRPr="001C0FF4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Pr="006A37C6">
        <w:rPr>
          <w:rFonts w:eastAsia="Courier New"/>
          <w:sz w:val="24"/>
          <w:szCs w:val="24"/>
          <w:lang w:bidi="ru-RU"/>
        </w:rPr>
        <w:t>»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9106CC"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3D0E5F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3D0E5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Pr="00793E1B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B2CC5" w:rsidRPr="00F668FC" w:rsidRDefault="009F285D" w:rsidP="009F285D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r w:rsidR="003B2CC5"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 xml:space="preserve">к.п.н., доцент Т.В. </w:t>
      </w:r>
      <w:r>
        <w:rPr>
          <w:sz w:val="24"/>
          <w:szCs w:val="24"/>
        </w:rPr>
        <w:t>Савченко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C16B6">
        <w:rPr>
          <w:sz w:val="24"/>
          <w:szCs w:val="24"/>
        </w:rPr>
        <w:t>Педагогики, психологии и социальной работы</w:t>
      </w:r>
      <w:r w:rsidRPr="001C16B6">
        <w:rPr>
          <w:spacing w:val="-3"/>
          <w:sz w:val="24"/>
          <w:szCs w:val="24"/>
          <w:lang w:eastAsia="en-US"/>
        </w:rPr>
        <w:t>»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F285D" w:rsidRPr="00AA1242">
        <w:rPr>
          <w:color w:val="000000"/>
          <w:sz w:val="24"/>
          <w:szCs w:val="24"/>
        </w:rPr>
        <w:t>24.03.2023 г. № 8</w:t>
      </w:r>
      <w:r w:rsidR="009F285D">
        <w:rPr>
          <w:color w:val="000000"/>
        </w:rPr>
        <w:t xml:space="preserve">     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793E1B" w:rsidRDefault="003B2CC5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793E1B">
              <w:rPr>
                <w:color w:val="000000"/>
                <w:sz w:val="24"/>
                <w:szCs w:val="24"/>
              </w:rPr>
              <w:t>у</w:t>
            </w:r>
            <w:r w:rsidRPr="00793E1B">
              <w:rPr>
                <w:color w:val="000000"/>
                <w:sz w:val="24"/>
                <w:szCs w:val="24"/>
              </w:rPr>
              <w:t>чающихся по дисциплине (оформлен в виде Приложения 1 к данной раб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3B2CC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3B2CC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B2CC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>зовании в Российской Федерации»;</w:t>
      </w:r>
    </w:p>
    <w:p w:rsidR="00C466C5" w:rsidRPr="003B2CC5" w:rsidRDefault="00C466C5" w:rsidP="00C466C5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ния по направлению подготовки 38.03.02 Менеджмент(уровень бакалавриата), утве</w:t>
      </w:r>
      <w:r w:rsidRPr="003B2CC5">
        <w:rPr>
          <w:sz w:val="24"/>
          <w:szCs w:val="24"/>
        </w:rPr>
        <w:t>р</w:t>
      </w:r>
      <w:r w:rsidRPr="003B2CC5">
        <w:rPr>
          <w:sz w:val="24"/>
          <w:szCs w:val="24"/>
        </w:rPr>
        <w:t xml:space="preserve">жденного Приказом Минобрнауки России от 12.01.2016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4"/>
          <w:szCs w:val="24"/>
        </w:rPr>
        <w:t xml:space="preserve"> 7 (ред.от 13.07.2017)</w:t>
      </w:r>
      <w:r w:rsidRPr="003B2CC5">
        <w:rPr>
          <w:sz w:val="22"/>
          <w:szCs w:val="22"/>
        </w:rPr>
        <w:t xml:space="preserve"> (зарегис</w:t>
      </w:r>
      <w:r w:rsidRPr="003B2CC5">
        <w:rPr>
          <w:sz w:val="22"/>
          <w:szCs w:val="22"/>
        </w:rPr>
        <w:t>т</w:t>
      </w:r>
      <w:r w:rsidRPr="003B2CC5">
        <w:rPr>
          <w:sz w:val="22"/>
          <w:szCs w:val="22"/>
        </w:rPr>
        <w:t xml:space="preserve">рирован в Минюсте России </w:t>
      </w:r>
      <w:r w:rsidRPr="003B2CC5">
        <w:rPr>
          <w:sz w:val="23"/>
          <w:szCs w:val="23"/>
          <w:shd w:val="clear" w:color="auto" w:fill="FFFFFF"/>
        </w:rPr>
        <w:t xml:space="preserve">09.02.2016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3"/>
          <w:szCs w:val="23"/>
          <w:shd w:val="clear" w:color="auto" w:fill="FFFFFF"/>
        </w:rPr>
        <w:t xml:space="preserve"> 41028</w:t>
      </w:r>
      <w:r w:rsidRPr="003B2CC5">
        <w:rPr>
          <w:sz w:val="22"/>
          <w:szCs w:val="22"/>
        </w:rPr>
        <w:t>)</w:t>
      </w:r>
      <w:r w:rsidRPr="003B2CC5">
        <w:rPr>
          <w:sz w:val="24"/>
          <w:szCs w:val="24"/>
        </w:rPr>
        <w:t xml:space="preserve"> (далее - ФГОС ВО, Федеральный государс</w:t>
      </w:r>
      <w:r w:rsidRPr="003B2CC5">
        <w:rPr>
          <w:sz w:val="24"/>
          <w:szCs w:val="24"/>
        </w:rPr>
        <w:t>т</w:t>
      </w:r>
      <w:r w:rsidRPr="003B2CC5">
        <w:rPr>
          <w:sz w:val="24"/>
          <w:szCs w:val="24"/>
        </w:rPr>
        <w:t>венный образовательный стандарт высшего образования);</w:t>
      </w:r>
    </w:p>
    <w:p w:rsidR="002933E5" w:rsidRPr="003B2CC5" w:rsidRDefault="00C07D8E" w:rsidP="00C07D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 xml:space="preserve">- </w:t>
      </w:r>
      <w:r w:rsidRPr="003B2CC5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3B2CC5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3B2CC5">
        <w:rPr>
          <w:sz w:val="24"/>
          <w:szCs w:val="24"/>
        </w:rPr>
        <w:t>).</w:t>
      </w:r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 xml:space="preserve">тивными актами </w:t>
      </w:r>
      <w:r w:rsidR="00BB70FB" w:rsidRPr="003B2CC5">
        <w:rPr>
          <w:sz w:val="24"/>
          <w:szCs w:val="24"/>
          <w:lang w:eastAsia="en-US"/>
        </w:rPr>
        <w:t>ЧУ ОО ВО «</w:t>
      </w:r>
      <w:r w:rsidR="00BB70FB" w:rsidRPr="003B2CC5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3B2CC5">
        <w:rPr>
          <w:sz w:val="24"/>
          <w:szCs w:val="24"/>
          <w:lang w:eastAsia="en-US"/>
        </w:rPr>
        <w:t>» (</w:t>
      </w:r>
      <w:r w:rsidR="00BB70FB" w:rsidRPr="003B2CC5">
        <w:rPr>
          <w:i/>
          <w:sz w:val="24"/>
          <w:szCs w:val="24"/>
          <w:lang w:eastAsia="en-US"/>
        </w:rPr>
        <w:t>далее – Академия; О</w:t>
      </w:r>
      <w:r w:rsidR="00BB70FB" w:rsidRPr="003B2CC5">
        <w:rPr>
          <w:i/>
          <w:sz w:val="24"/>
          <w:szCs w:val="24"/>
          <w:lang w:eastAsia="en-US"/>
        </w:rPr>
        <w:t>м</w:t>
      </w:r>
      <w:r w:rsidR="00BB70FB" w:rsidRPr="003B2CC5">
        <w:rPr>
          <w:i/>
          <w:sz w:val="24"/>
          <w:szCs w:val="24"/>
          <w:lang w:eastAsia="en-US"/>
        </w:rPr>
        <w:t>ГА</w:t>
      </w:r>
      <w:r w:rsidR="00BB70FB" w:rsidRPr="003B2CC5">
        <w:rPr>
          <w:sz w:val="24"/>
          <w:szCs w:val="24"/>
          <w:lang w:eastAsia="en-US"/>
        </w:rPr>
        <w:t>)</w:t>
      </w:r>
      <w:r w:rsidRPr="003B2CC5">
        <w:rPr>
          <w:sz w:val="24"/>
          <w:szCs w:val="24"/>
          <w:lang w:eastAsia="en-US"/>
        </w:rPr>
        <w:t>: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3B2CC5">
        <w:rPr>
          <w:sz w:val="24"/>
          <w:szCs w:val="24"/>
        </w:rPr>
        <w:t>о</w:t>
      </w:r>
      <w:r w:rsidRPr="003B2CC5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B2CC5">
        <w:rPr>
          <w:sz w:val="24"/>
          <w:szCs w:val="24"/>
        </w:rPr>
        <w:t>у</w:t>
      </w:r>
      <w:r w:rsidRPr="003B2CC5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зом ректора от 28.08.2017 №37;</w:t>
      </w:r>
    </w:p>
    <w:p w:rsidR="003B2CC5" w:rsidRPr="003B2CC5" w:rsidRDefault="003B2CC5" w:rsidP="003B2C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«</w:t>
      </w:r>
      <w:r w:rsidRPr="003B2CC5">
        <w:rPr>
          <w:sz w:val="24"/>
          <w:szCs w:val="24"/>
        </w:rPr>
        <w:t xml:space="preserve">Положение о практической подготовке обучающихся», </w:t>
      </w:r>
      <w:r w:rsidRPr="003B2CC5">
        <w:rPr>
          <w:sz w:val="24"/>
          <w:szCs w:val="24"/>
          <w:lang w:eastAsia="en-US"/>
        </w:rPr>
        <w:t>одобренным на засед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об обучении по индивидуальному учебному плану, в том числе, у</w:t>
      </w:r>
      <w:r w:rsidRPr="003B2CC5">
        <w:rPr>
          <w:sz w:val="24"/>
          <w:szCs w:val="24"/>
        </w:rPr>
        <w:t>с</w:t>
      </w:r>
      <w:r w:rsidRPr="003B2CC5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3B2CC5">
        <w:rPr>
          <w:sz w:val="24"/>
          <w:szCs w:val="24"/>
        </w:rPr>
        <w:t>б</w:t>
      </w:r>
      <w:r w:rsidRPr="003B2CC5">
        <w:rPr>
          <w:sz w:val="24"/>
          <w:szCs w:val="24"/>
        </w:rPr>
        <w:t>ренным на заседании Ученого совета от 28.08. 2017 (протокол заседания № 1), Студенч</w:t>
      </w:r>
      <w:r w:rsidRPr="003B2CC5">
        <w:rPr>
          <w:sz w:val="24"/>
          <w:szCs w:val="24"/>
        </w:rPr>
        <w:t>е</w:t>
      </w:r>
      <w:r w:rsidRPr="003B2CC5">
        <w:rPr>
          <w:sz w:val="24"/>
          <w:szCs w:val="24"/>
        </w:rPr>
        <w:t>ского совета ОмГА от 28.08.2017 (протокол заседания № 1), утвержденным приказом ре</w:t>
      </w:r>
      <w:r w:rsidRPr="003B2CC5">
        <w:rPr>
          <w:sz w:val="24"/>
          <w:szCs w:val="24"/>
        </w:rPr>
        <w:t>к</w:t>
      </w:r>
      <w:r w:rsidRPr="003B2CC5">
        <w:rPr>
          <w:sz w:val="24"/>
          <w:szCs w:val="24"/>
        </w:rPr>
        <w:t>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 «Положением о порядке разработки и утверждения адаптированных образовател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B2CC5">
        <w:rPr>
          <w:sz w:val="24"/>
          <w:szCs w:val="24"/>
        </w:rPr>
        <w:t xml:space="preserve">по направлению подготовки </w:t>
      </w:r>
      <w:r w:rsidR="001507A8" w:rsidRPr="003B2CC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3B2CC5">
        <w:rPr>
          <w:sz w:val="24"/>
          <w:szCs w:val="24"/>
        </w:rPr>
        <w:t>(уровень бакалавриата), направленность (профиль) программы «</w:t>
      </w:r>
      <w:r w:rsidR="001507A8" w:rsidRPr="003B2CC5">
        <w:rPr>
          <w:b/>
          <w:sz w:val="24"/>
          <w:szCs w:val="24"/>
        </w:rPr>
        <w:t>Логистика и управление цепями поставок</w:t>
      </w:r>
      <w:r w:rsidRPr="003B2CC5">
        <w:rPr>
          <w:sz w:val="24"/>
          <w:szCs w:val="24"/>
        </w:rPr>
        <w:t xml:space="preserve">»; </w:t>
      </w:r>
      <w:r w:rsidRPr="003B2CC5">
        <w:rPr>
          <w:sz w:val="24"/>
          <w:szCs w:val="24"/>
          <w:lang w:eastAsia="en-US"/>
        </w:rPr>
        <w:t xml:space="preserve">форма обучения – очная) на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3B2CC5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9F285D" w:rsidRPr="00AA1242">
        <w:rPr>
          <w:color w:val="000000"/>
          <w:sz w:val="24"/>
          <w:szCs w:val="24"/>
        </w:rPr>
        <w:t>27.03.2023 № 51</w:t>
      </w:r>
      <w:r w:rsidR="009F285D">
        <w:rPr>
          <w:color w:val="000000"/>
        </w:rPr>
        <w:t xml:space="preserve">   </w:t>
      </w:r>
      <w:r w:rsidRPr="003B2CC5">
        <w:rPr>
          <w:sz w:val="24"/>
          <w:szCs w:val="24"/>
          <w:lang w:eastAsia="en-US"/>
        </w:rPr>
        <w:t>;</w:t>
      </w:r>
    </w:p>
    <w:p w:rsidR="009F4070" w:rsidRPr="003B2CC5" w:rsidRDefault="00C07D8E" w:rsidP="00C07D8E">
      <w:pPr>
        <w:snapToGrid w:val="0"/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1507A8" w:rsidRPr="003B2CC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3B2CC5">
        <w:rPr>
          <w:sz w:val="24"/>
          <w:szCs w:val="24"/>
        </w:rPr>
        <w:t>(уровень бакалавриата), направленность (профиль) программы «</w:t>
      </w:r>
      <w:r w:rsidR="001507A8" w:rsidRPr="003B2CC5">
        <w:rPr>
          <w:b/>
          <w:sz w:val="24"/>
          <w:szCs w:val="24"/>
        </w:rPr>
        <w:t>Логистика и управление цепями поставок</w:t>
      </w:r>
      <w:r w:rsidRPr="003B2CC5">
        <w:rPr>
          <w:sz w:val="24"/>
          <w:szCs w:val="24"/>
        </w:rPr>
        <w:t xml:space="preserve">»; форма обучения – заочная на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3B2CC5">
        <w:rPr>
          <w:sz w:val="24"/>
          <w:szCs w:val="24"/>
        </w:rPr>
        <w:t xml:space="preserve">учебный год, </w:t>
      </w:r>
      <w:r w:rsidRPr="003B2CC5">
        <w:rPr>
          <w:sz w:val="24"/>
          <w:szCs w:val="24"/>
          <w:lang w:eastAsia="en-US"/>
        </w:rPr>
        <w:t xml:space="preserve">утвержденным приказом ректора от </w:t>
      </w:r>
      <w:r w:rsidR="009F285D" w:rsidRPr="00AA1242">
        <w:rPr>
          <w:color w:val="000000"/>
          <w:sz w:val="24"/>
          <w:szCs w:val="24"/>
        </w:rPr>
        <w:t>27.03.2023 № 51</w:t>
      </w:r>
      <w:r w:rsidR="009F285D">
        <w:rPr>
          <w:color w:val="000000"/>
        </w:rPr>
        <w:t xml:space="preserve">   </w:t>
      </w:r>
      <w:r w:rsidRPr="003B2CC5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Б1.Б.08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C07D8E" w:rsidP="009F4070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="009E1401">
        <w:rPr>
          <w:rFonts w:eastAsia="Courier New"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 (уровень бакалавриата)</w:t>
      </w:r>
      <w:r w:rsidR="000D6E93">
        <w:rPr>
          <w:color w:val="000000"/>
          <w:sz w:val="24"/>
          <w:szCs w:val="24"/>
        </w:rPr>
        <w:t>, о</w:t>
      </w:r>
      <w:r w:rsidRPr="004C626E">
        <w:rPr>
          <w:color w:val="000000"/>
          <w:sz w:val="24"/>
          <w:szCs w:val="24"/>
        </w:rPr>
        <w:t>чная и заочная формы обуч</w:t>
      </w:r>
      <w:r w:rsidRPr="004C626E">
        <w:rPr>
          <w:color w:val="000000"/>
          <w:sz w:val="24"/>
          <w:szCs w:val="24"/>
        </w:rPr>
        <w:t>е</w:t>
      </w:r>
      <w:r w:rsidRPr="004C626E">
        <w:rPr>
          <w:color w:val="000000"/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4C626E">
        <w:rPr>
          <w:color w:val="000000"/>
          <w:sz w:val="24"/>
          <w:szCs w:val="24"/>
        </w:rPr>
        <w:t>б</w:t>
      </w:r>
      <w:r w:rsidRPr="004C626E">
        <w:rPr>
          <w:color w:val="000000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1866C0">
        <w:rPr>
          <w:rFonts w:ascii="Times New Roman" w:hAnsi="Times New Roman"/>
          <w:b/>
          <w:sz w:val="24"/>
          <w:szCs w:val="24"/>
        </w:rPr>
        <w:t>Б1.Б.08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1866C0">
        <w:rPr>
          <w:rFonts w:eastAsia="Courier New"/>
          <w:sz w:val="24"/>
          <w:szCs w:val="24"/>
          <w:lang w:bidi="ru-RU"/>
        </w:rPr>
        <w:t>38.03.02 Менед</w:t>
      </w:r>
      <w:r w:rsidR="001866C0">
        <w:rPr>
          <w:rFonts w:eastAsia="Courier New"/>
          <w:sz w:val="24"/>
          <w:szCs w:val="24"/>
          <w:lang w:bidi="ru-RU"/>
        </w:rPr>
        <w:t>ж</w:t>
      </w:r>
      <w:r w:rsidR="001866C0">
        <w:rPr>
          <w:rFonts w:eastAsia="Courier New"/>
          <w:sz w:val="24"/>
          <w:szCs w:val="24"/>
          <w:lang w:bidi="ru-RU"/>
        </w:rPr>
        <w:t>мент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C07D8E" w:rsidRPr="004C626E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1866C0">
        <w:rPr>
          <w:sz w:val="24"/>
          <w:szCs w:val="24"/>
        </w:rPr>
        <w:t xml:space="preserve">12.01.2016 N </w:t>
      </w:r>
      <w:r w:rsidR="00C07D8E" w:rsidRPr="004C626E">
        <w:rPr>
          <w:sz w:val="24"/>
          <w:szCs w:val="24"/>
        </w:rPr>
        <w:t xml:space="preserve">7 </w:t>
      </w:r>
      <w:r w:rsidR="001866C0">
        <w:rPr>
          <w:sz w:val="24"/>
          <w:szCs w:val="24"/>
        </w:rPr>
        <w:t xml:space="preserve">(рег. от 13.07.2017) </w:t>
      </w:r>
      <w:r w:rsidR="00C07D8E" w:rsidRPr="004C626E">
        <w:rPr>
          <w:color w:val="000000"/>
          <w:sz w:val="24"/>
          <w:szCs w:val="24"/>
        </w:rPr>
        <w:t xml:space="preserve">(зарегистрирован в Минюсте России </w:t>
      </w:r>
      <w:r w:rsidR="001866C0">
        <w:rPr>
          <w:sz w:val="24"/>
          <w:szCs w:val="24"/>
        </w:rPr>
        <w:t>09.02.2016</w:t>
      </w:r>
      <w:r w:rsidR="00C07D8E" w:rsidRPr="004C626E">
        <w:rPr>
          <w:sz w:val="24"/>
          <w:szCs w:val="24"/>
        </w:rPr>
        <w:t xml:space="preserve"> N </w:t>
      </w:r>
      <w:r w:rsidR="001866C0">
        <w:rPr>
          <w:sz w:val="24"/>
          <w:szCs w:val="24"/>
        </w:rPr>
        <w:t>41028</w:t>
      </w:r>
      <w:r w:rsidR="00C07D8E" w:rsidRPr="004C626E">
        <w:rPr>
          <w:color w:val="000000"/>
          <w:sz w:val="24"/>
          <w:szCs w:val="24"/>
        </w:rPr>
        <w:t>)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, при ра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з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="00C07D8E" w:rsidRPr="004C626E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) бак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340"/>
        <w:gridCol w:w="5665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  <w:color w:val="000000"/>
              </w:rPr>
              <w:t>способностью к самоорг</w:t>
            </w:r>
            <w:r w:rsidRPr="0003528F">
              <w:rPr>
                <w:bCs/>
                <w:color w:val="000000"/>
              </w:rPr>
              <w:t>а</w:t>
            </w:r>
            <w:r w:rsidRPr="0003528F">
              <w:rPr>
                <w:bCs/>
                <w:color w:val="000000"/>
              </w:rPr>
              <w:t>низации и самообразов</w:t>
            </w:r>
            <w:r w:rsidRPr="0003528F">
              <w:rPr>
                <w:bCs/>
                <w:color w:val="000000"/>
              </w:rPr>
              <w:t>а</w:t>
            </w:r>
            <w:r w:rsidRPr="0003528F">
              <w:rPr>
                <w:bCs/>
                <w:color w:val="000000"/>
              </w:rPr>
              <w:t>нию</w:t>
            </w:r>
          </w:p>
        </w:tc>
        <w:tc>
          <w:tcPr>
            <w:tcW w:w="0" w:type="auto"/>
          </w:tcPr>
          <w:p w:rsidR="00934DBE" w:rsidRPr="0003528F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ОК-6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</w:rPr>
              <w:t xml:space="preserve">- </w:t>
            </w:r>
            <w:r w:rsidR="00934DBE" w:rsidRPr="0003528F">
              <w:rPr>
                <w:bCs/>
              </w:rPr>
              <w:t xml:space="preserve">навыками применения методов и технологий </w:t>
            </w:r>
            <w:r w:rsidR="00934DBE" w:rsidRPr="0003528F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614BB5">
        <w:rPr>
          <w:sz w:val="24"/>
          <w:szCs w:val="24"/>
        </w:rPr>
        <w:t>Б1.Б.13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>
        <w:rPr>
          <w:b/>
          <w:bCs/>
          <w:sz w:val="24"/>
          <w:szCs w:val="24"/>
        </w:rPr>
        <w:t>н</w:t>
      </w:r>
      <w:r w:rsidR="000F7E51">
        <w:rPr>
          <w:b/>
          <w:bCs/>
          <w:sz w:val="24"/>
          <w:szCs w:val="24"/>
        </w:rPr>
        <w:t>т</w:t>
      </w:r>
      <w:r w:rsidR="00D12B26">
        <w:rPr>
          <w:b/>
          <w:bCs/>
          <w:sz w:val="24"/>
          <w:szCs w:val="24"/>
        </w:rPr>
        <w:t>а</w:t>
      </w:r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Коды </w:t>
            </w: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форми-руемых компе-тенций</w:t>
            </w: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для которых содерж</w:t>
            </w:r>
            <w:r w:rsidRPr="0003528F">
              <w:rPr>
                <w:rFonts w:eastAsia="Calibri"/>
                <w:color w:val="000000"/>
                <w:lang w:eastAsia="en-US"/>
              </w:rPr>
              <w:t>а</w:t>
            </w:r>
            <w:r w:rsidRPr="0003528F">
              <w:rPr>
                <w:rFonts w:eastAsia="Calibri"/>
                <w:color w:val="000000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</w:t>
            </w:r>
            <w:r w:rsidRPr="0003528F">
              <w:rPr>
                <w:bCs/>
              </w:rPr>
              <w:t>а</w:t>
            </w:r>
            <w:r w:rsidRPr="0003528F">
              <w:rPr>
                <w:bCs/>
              </w:rPr>
              <w:t>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602D2D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Успешное освоение </w:t>
            </w:r>
            <w:r w:rsidR="00DC613D">
              <w:rPr>
                <w:rFonts w:eastAsia="Calibri"/>
                <w:lang w:eastAsia="en-US"/>
              </w:rPr>
              <w:t>дисциплины:</w:t>
            </w:r>
          </w:p>
          <w:p w:rsidR="00934DBE" w:rsidRPr="0003528F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03528F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C613D">
              <w:rPr>
                <w:bCs/>
                <w:color w:val="000000"/>
              </w:rPr>
              <w:t>Основы социального государства</w:t>
            </w:r>
          </w:p>
        </w:tc>
        <w:tc>
          <w:tcPr>
            <w:tcW w:w="1147" w:type="dxa"/>
            <w:vAlign w:val="center"/>
          </w:tcPr>
          <w:p w:rsidR="00934DBE" w:rsidRPr="0003528F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03528F">
              <w:rPr>
                <w:rFonts w:eastAsia="Calibri"/>
                <w:lang w:eastAsia="en-US"/>
              </w:rPr>
              <w:t>ОК-</w:t>
            </w:r>
            <w:r w:rsidR="00DC613D">
              <w:rPr>
                <w:rFonts w:eastAsia="Calibri"/>
                <w:lang w:eastAsia="en-US"/>
              </w:rPr>
              <w:t>6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Тема 5. Саморегуляция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дам учебных занятий) и на самостоятельную работу обучающихся образовательная 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lastRenderedPageBreak/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тельным программам высшего образования – программам бакалавриата, программам специалитета,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>Особенности развития памяти в процессе саморегуляции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сти самоорганизации студентов с визуальным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>тов с аудиальным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>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9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9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lastRenderedPageBreak/>
        <w:t xml:space="preserve">щихся.Настроение.   </w:t>
      </w:r>
      <w:r w:rsidRPr="009F5169">
        <w:rPr>
          <w:bCs/>
        </w:rPr>
        <w:t>Саморегуляция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a9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r w:rsidRPr="009F5169">
        <w:rPr>
          <w:b/>
        </w:rPr>
        <w:t>Саморегуляция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0F6CC7">
        <w:rPr>
          <w:rFonts w:ascii="Times New Roman" w:hAnsi="Times New Roman"/>
          <w:sz w:val="24"/>
          <w:szCs w:val="24"/>
        </w:rPr>
        <w:t>Т.В.Савченко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3B2CC5">
        <w:rPr>
          <w:rFonts w:ascii="Times New Roman" w:hAnsi="Times New Roman"/>
          <w:sz w:val="24"/>
          <w:szCs w:val="24"/>
        </w:rPr>
        <w:t>21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>тельные программы высшего образования - программы бакалавриата,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>ры, одобренное на заседании Ученого совета от 28.08.2017 (протокол заседания № 1), Студенческого совета ОмГА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 :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</w:t>
      </w:r>
      <w:r w:rsidRPr="0089342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9F5169" w:rsidRPr="008163F1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Организация учебной деятельности студентов [Электронный ресурс] : уче</w:t>
      </w:r>
      <w:r w:rsidRPr="005A3035">
        <w:rPr>
          <w:rFonts w:eastAsia="Calibri"/>
          <w:color w:val="000000"/>
          <w:sz w:val="24"/>
          <w:szCs w:val="24"/>
          <w:lang w:eastAsia="en-US"/>
        </w:rPr>
        <w:t>б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8163F1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0F69C9" w:rsidRDefault="007F4B97" w:rsidP="00D36E3D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05C1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</w:t>
      </w:r>
      <w:r w:rsidRPr="00793E1B">
        <w:rPr>
          <w:color w:val="000000"/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9106CC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106CC">
        <w:rPr>
          <w:color w:val="000000"/>
          <w:sz w:val="24"/>
          <w:szCs w:val="24"/>
        </w:rPr>
        <w:t>•</w:t>
      </w:r>
      <w:r w:rsidRPr="009106CC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9106C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9106C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9106CC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9106CC">
        <w:rPr>
          <w:color w:val="000000"/>
          <w:sz w:val="24"/>
          <w:szCs w:val="24"/>
        </w:rPr>
        <w:t xml:space="preserve"> </w:t>
      </w:r>
    </w:p>
    <w:p w:rsidR="00CF2B2F" w:rsidRPr="009106CC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106CC">
        <w:rPr>
          <w:color w:val="000000"/>
          <w:sz w:val="24"/>
          <w:szCs w:val="24"/>
        </w:rPr>
        <w:t>•</w:t>
      </w:r>
      <w:r w:rsidRPr="009106CC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283481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05C1D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2) актовый зал, материально-техническое оснащение которой составляют: Кресла (500  шт), Кафедра, стол ( 2 шт),  микшер (2 шт.), микрофон (6 шт.), аудио-видео усил</w:t>
      </w:r>
      <w:r w:rsidRPr="00287878">
        <w:rPr>
          <w:sz w:val="24"/>
          <w:szCs w:val="24"/>
        </w:rPr>
        <w:t>и</w:t>
      </w:r>
      <w:r w:rsidRPr="00287878">
        <w:rPr>
          <w:sz w:val="24"/>
          <w:szCs w:val="24"/>
        </w:rPr>
        <w:t xml:space="preserve">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</w:t>
      </w:r>
      <w:r w:rsidRPr="00287878">
        <w:rPr>
          <w:sz w:val="24"/>
          <w:szCs w:val="24"/>
          <w:lang w:val="en-US"/>
        </w:rPr>
        <w:t>s</w:t>
      </w:r>
      <w:r w:rsidRPr="00287878">
        <w:rPr>
          <w:sz w:val="24"/>
          <w:szCs w:val="24"/>
          <w:lang w:val="en-US"/>
        </w:rPr>
        <w:t>sionalPlus</w:t>
      </w:r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</w:t>
      </w:r>
      <w:r w:rsidRPr="00287878">
        <w:rPr>
          <w:sz w:val="24"/>
          <w:szCs w:val="24"/>
          <w:lang w:val="en-US"/>
        </w:rPr>
        <w:t>i</w:t>
      </w:r>
      <w:r w:rsidRPr="00287878">
        <w:rPr>
          <w:sz w:val="24"/>
          <w:szCs w:val="24"/>
          <w:lang w:val="en-US"/>
        </w:rPr>
        <w:t>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</w:t>
      </w:r>
      <w:r w:rsidRPr="00287878">
        <w:rPr>
          <w:sz w:val="24"/>
          <w:szCs w:val="24"/>
        </w:rPr>
        <w:t>с</w:t>
      </w:r>
      <w:r w:rsidRPr="00287878">
        <w:rPr>
          <w:sz w:val="24"/>
          <w:szCs w:val="24"/>
        </w:rPr>
        <w:t>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</w:t>
      </w:r>
      <w:r w:rsidRPr="00287878">
        <w:rPr>
          <w:sz w:val="24"/>
          <w:szCs w:val="24"/>
        </w:rPr>
        <w:lastRenderedPageBreak/>
        <w:t xml:space="preserve">режим доступа: </w:t>
      </w:r>
      <w:hyperlink r:id="rId27" w:history="1">
        <w:r w:rsidR="00283481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05C1D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B05C1D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22" w:rsidRDefault="00F81822" w:rsidP="00160BC1">
      <w:r>
        <w:separator/>
      </w:r>
    </w:p>
  </w:endnote>
  <w:endnote w:type="continuationSeparator" w:id="1">
    <w:p w:rsidR="00F81822" w:rsidRDefault="00F818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22" w:rsidRDefault="00F81822" w:rsidP="00160BC1">
      <w:r>
        <w:separator/>
      </w:r>
    </w:p>
  </w:footnote>
  <w:footnote w:type="continuationSeparator" w:id="1">
    <w:p w:rsidR="00F81822" w:rsidRDefault="00F818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6CC7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D2DA7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83481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D6B6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2CC5"/>
    <w:rsid w:val="003B7F71"/>
    <w:rsid w:val="003D0E5F"/>
    <w:rsid w:val="003E3040"/>
    <w:rsid w:val="003E3A7F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B9E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16AF5"/>
    <w:rsid w:val="00624E2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16F7"/>
    <w:rsid w:val="006D2DD3"/>
    <w:rsid w:val="006D320A"/>
    <w:rsid w:val="006D6805"/>
    <w:rsid w:val="006E328A"/>
    <w:rsid w:val="006E5C19"/>
    <w:rsid w:val="006F4EAC"/>
    <w:rsid w:val="006F601B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106CC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3196"/>
    <w:rsid w:val="009C33D9"/>
    <w:rsid w:val="009E09C6"/>
    <w:rsid w:val="009E1401"/>
    <w:rsid w:val="009E35D2"/>
    <w:rsid w:val="009E4ACA"/>
    <w:rsid w:val="009F285D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5B20"/>
    <w:rsid w:val="00B05C1D"/>
    <w:rsid w:val="00B31282"/>
    <w:rsid w:val="00B35772"/>
    <w:rsid w:val="00B41C56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34263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81822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2834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0492-2223-43B5-8666-C4A1329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43061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2018-10-01T11:11:00Z</cp:lastPrinted>
  <dcterms:created xsi:type="dcterms:W3CDTF">2021-08-26T17:41:00Z</dcterms:created>
  <dcterms:modified xsi:type="dcterms:W3CDTF">2023-07-05T06:36:00Z</dcterms:modified>
</cp:coreProperties>
</file>